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5B" w:rsidRDefault="00AB0F5B" w:rsidP="00AB0F5B">
      <w:pPr>
        <w:pStyle w:val="Ttulo1"/>
      </w:pPr>
      <w:bookmarkStart w:id="0" w:name="_Toc383044083"/>
      <w:r>
        <w:t>ANEXO I</w:t>
      </w:r>
      <w:r>
        <w:br/>
      </w:r>
      <w:r w:rsidR="004810DC">
        <w:t>Formulário de acompanhamento de atividade complementares</w:t>
      </w:r>
      <w:bookmarkEnd w:id="0"/>
    </w:p>
    <w:p w:rsidR="00FF5E3B" w:rsidRPr="00FF5E3B" w:rsidRDefault="00FF5E3B" w:rsidP="00FF5E3B">
      <w:pPr>
        <w:rPr>
          <w:color w:val="FF0000"/>
        </w:rPr>
      </w:pPr>
      <w:r>
        <w:rPr>
          <w:color w:val="FF0000"/>
        </w:rPr>
        <w:t>O</w:t>
      </w:r>
      <w:r w:rsidRPr="00FF5E3B">
        <w:rPr>
          <w:color w:val="FF0000"/>
        </w:rPr>
        <w:t xml:space="preserve">BS: </w:t>
      </w:r>
      <w:r>
        <w:rPr>
          <w:color w:val="FF0000"/>
        </w:rPr>
        <w:t xml:space="preserve">No final, </w:t>
      </w:r>
      <w:r w:rsidR="00667880">
        <w:rPr>
          <w:color w:val="FF0000"/>
        </w:rPr>
        <w:t xml:space="preserve">com o mínimo de 120 horas, </w:t>
      </w:r>
      <w:r>
        <w:rPr>
          <w:color w:val="FF0000"/>
        </w:rPr>
        <w:t>e</w:t>
      </w:r>
      <w:r w:rsidRPr="00FF5E3B">
        <w:rPr>
          <w:color w:val="FF0000"/>
        </w:rPr>
        <w:t>ntregar</w:t>
      </w:r>
      <w:r w:rsidR="00516C6F">
        <w:rPr>
          <w:color w:val="FF0000"/>
        </w:rPr>
        <w:t xml:space="preserve"> este</w:t>
      </w:r>
      <w:r w:rsidRPr="00FF5E3B">
        <w:rPr>
          <w:color w:val="FF0000"/>
        </w:rPr>
        <w:t xml:space="preserve"> </w:t>
      </w:r>
      <w:r w:rsidR="00516C6F">
        <w:rPr>
          <w:color w:val="FF0000"/>
        </w:rPr>
        <w:t>formulário com os</w:t>
      </w:r>
      <w:r w:rsidRPr="00FF5E3B">
        <w:rPr>
          <w:color w:val="FF0000"/>
        </w:rPr>
        <w:t xml:space="preserve"> comprovantes</w:t>
      </w:r>
      <w:r w:rsidR="00516C6F">
        <w:rPr>
          <w:color w:val="FF0000"/>
        </w:rPr>
        <w:t xml:space="preserve"> para </w:t>
      </w:r>
      <w:r w:rsidR="00667880">
        <w:rPr>
          <w:color w:val="FF0000"/>
        </w:rPr>
        <w:t>coordenação</w:t>
      </w:r>
      <w:r w:rsidR="00516C6F">
        <w:rPr>
          <w:color w:val="FF0000"/>
        </w:rPr>
        <w:t xml:space="preserve"> do Curso</w:t>
      </w:r>
      <w:r w:rsidRPr="00FF5E3B">
        <w:rPr>
          <w:color w:val="FF0000"/>
        </w:rPr>
        <w:t>)</w:t>
      </w:r>
    </w:p>
    <w:p w:rsidR="00AB0F5B" w:rsidRDefault="00AB0F5B" w:rsidP="00AB0F5B"/>
    <w:p w:rsidR="00AB0F5B" w:rsidRDefault="00AB0F5B" w:rsidP="00AB0F5B">
      <w:r>
        <w:t>Aluno: ___________________________________________________  Matrícula: _______________</w:t>
      </w:r>
    </w:p>
    <w:p w:rsidR="00AB0F5B" w:rsidRDefault="00AB0F5B" w:rsidP="00AB0F5B">
      <w:r>
        <w:t xml:space="preserve">Curso: </w:t>
      </w:r>
      <w:r w:rsidRPr="00AB0F5B">
        <w:rPr>
          <w:b/>
        </w:rPr>
        <w:t>Superior de Tecnologia em Gestão de Tecnologia da Informação</w:t>
      </w:r>
    </w:p>
    <w:p w:rsidR="00AB0F5B" w:rsidRDefault="00AB0F5B" w:rsidP="00AB0F5B">
      <w:r>
        <w:t>Ano: ______________  - Semestre: _______________</w:t>
      </w:r>
    </w:p>
    <w:tbl>
      <w:tblPr>
        <w:tblW w:w="10221" w:type="dxa"/>
        <w:tblCellMar>
          <w:left w:w="70" w:type="dxa"/>
          <w:right w:w="70" w:type="dxa"/>
        </w:tblCellMar>
        <w:tblLook w:val="04A0"/>
      </w:tblPr>
      <w:tblGrid>
        <w:gridCol w:w="3530"/>
        <w:gridCol w:w="1154"/>
        <w:gridCol w:w="1229"/>
        <w:gridCol w:w="1321"/>
        <w:gridCol w:w="1443"/>
        <w:gridCol w:w="1544"/>
      </w:tblGrid>
      <w:tr w:rsidR="00E61577" w:rsidRPr="00E61577" w:rsidTr="00E61577">
        <w:trPr>
          <w:trHeight w:val="300"/>
        </w:trPr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Preenchido pelo aluno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Preenchido pela coordenação do curso</w:t>
            </w:r>
          </w:p>
        </w:tc>
      </w:tr>
      <w:tr w:rsidR="00E61577" w:rsidRPr="00E61577" w:rsidTr="00E61577">
        <w:trPr>
          <w:trHeight w:val="300"/>
        </w:trPr>
        <w:tc>
          <w:tcPr>
            <w:tcW w:w="4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Parecer Favorável (Sim / Não)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Tipo de Atividade Relacionada</w:t>
            </w:r>
          </w:p>
        </w:tc>
      </w:tr>
      <w:tr w:rsidR="00E61577" w:rsidRPr="00E61577" w:rsidTr="00E61577">
        <w:trPr>
          <w:trHeight w:val="6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Descrição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CH Declarada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ENSINO (CH considerada)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PESQUISA (CH considerada)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EXTENSÃO (CH considerada)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TOTAL PARCIAL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  <w:tr w:rsidR="00E61577" w:rsidRPr="00E61577" w:rsidTr="00E61577">
        <w:trPr>
          <w:trHeight w:val="300"/>
        </w:trPr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TOTAL GERAL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77" w:rsidRPr="00E61577" w:rsidRDefault="00E61577" w:rsidP="00E61577">
            <w:pPr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</w:pPr>
            <w:r w:rsidRPr="00E61577">
              <w:rPr>
                <w:rFonts w:ascii="Calibri" w:eastAsia="Times New Roman" w:hAnsi="Calibri" w:cs="Times New Roman"/>
                <w:color w:val="000000"/>
                <w:sz w:val="22"/>
                <w:lang w:eastAsia="pt-BR"/>
              </w:rPr>
              <w:t> </w:t>
            </w:r>
          </w:p>
        </w:tc>
      </w:tr>
    </w:tbl>
    <w:p w:rsidR="00AB0F5B" w:rsidRDefault="00AB0F5B" w:rsidP="00AB0F5B"/>
    <w:p w:rsidR="00AB0F5B" w:rsidRDefault="00AB0F5B" w:rsidP="00AB0F5B">
      <w:pPr>
        <w:jc w:val="right"/>
      </w:pPr>
      <w:r>
        <w:t>_______________________, ____ de ________________ de ________,</w:t>
      </w:r>
    </w:p>
    <w:p w:rsidR="00E61577" w:rsidRDefault="00E61577" w:rsidP="00AB0F5B">
      <w:pPr>
        <w:jc w:val="right"/>
      </w:pPr>
    </w:p>
    <w:p w:rsidR="00E61577" w:rsidRDefault="00E61577" w:rsidP="00AB0F5B">
      <w:pPr>
        <w:jc w:val="right"/>
      </w:pPr>
    </w:p>
    <w:p w:rsidR="00E61577" w:rsidRDefault="00E61577" w:rsidP="00AB0F5B">
      <w:pPr>
        <w:jc w:val="center"/>
        <w:sectPr w:rsidR="00E61577" w:rsidSect="00AB0F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134" w:right="851" w:bottom="1134" w:left="851" w:header="720" w:footer="720" w:gutter="0"/>
          <w:cols w:space="720"/>
          <w:docGrid w:linePitch="360"/>
        </w:sectPr>
      </w:pPr>
    </w:p>
    <w:p w:rsidR="00E61577" w:rsidRDefault="00AB0F5B" w:rsidP="00AB0F5B">
      <w:pPr>
        <w:jc w:val="center"/>
      </w:pPr>
      <w:r>
        <w:lastRenderedPageBreak/>
        <w:t>________________________________</w:t>
      </w:r>
    </w:p>
    <w:p w:rsidR="00E61577" w:rsidRDefault="00E61577" w:rsidP="00AB0F5B">
      <w:pPr>
        <w:jc w:val="center"/>
      </w:pPr>
      <w:r>
        <w:t>Aluno</w:t>
      </w:r>
    </w:p>
    <w:p w:rsidR="00AB0F5B" w:rsidRDefault="00AB0F5B" w:rsidP="00AB0F5B">
      <w:pPr>
        <w:jc w:val="center"/>
      </w:pPr>
      <w:r>
        <w:lastRenderedPageBreak/>
        <w:t>________________________________</w:t>
      </w:r>
    </w:p>
    <w:p w:rsidR="00AB0F5B" w:rsidRDefault="00AB0F5B" w:rsidP="00AB0F5B">
      <w:pPr>
        <w:jc w:val="center"/>
      </w:pPr>
      <w:r>
        <w:t>Coordenação do Curso</w:t>
      </w:r>
    </w:p>
    <w:p w:rsidR="00E61577" w:rsidRDefault="00E61577" w:rsidP="00AB0F5B">
      <w:pPr>
        <w:tabs>
          <w:tab w:val="center" w:pos="5102"/>
        </w:tabs>
        <w:sectPr w:rsidR="00E61577" w:rsidSect="00E61577">
          <w:type w:val="continuous"/>
          <w:pgSz w:w="11906" w:h="16838"/>
          <w:pgMar w:top="1134" w:right="851" w:bottom="1134" w:left="851" w:header="720" w:footer="720" w:gutter="0"/>
          <w:cols w:num="2" w:space="720"/>
          <w:docGrid w:linePitch="360"/>
        </w:sectPr>
      </w:pPr>
    </w:p>
    <w:p w:rsidR="00E61577" w:rsidRDefault="00E61577" w:rsidP="00B46BB9">
      <w:pPr>
        <w:tabs>
          <w:tab w:val="center" w:pos="5102"/>
        </w:tabs>
      </w:pPr>
      <w:bookmarkStart w:id="1" w:name="_GoBack"/>
      <w:bookmarkEnd w:id="1"/>
    </w:p>
    <w:sectPr w:rsidR="00E61577" w:rsidSect="00AB0F5B">
      <w:type w:val="continuous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63" w:rsidRDefault="00F11863" w:rsidP="00512F9C">
      <w:r>
        <w:separator/>
      </w:r>
    </w:p>
  </w:endnote>
  <w:endnote w:type="continuationSeparator" w:id="1">
    <w:p w:rsidR="00F11863" w:rsidRDefault="00F11863" w:rsidP="0051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E9" w:rsidRDefault="003748B5" w:rsidP="006F6E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038E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8E9" w:rsidRDefault="009038E9" w:rsidP="00F4580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E9" w:rsidRPr="00323931" w:rsidRDefault="009038E9" w:rsidP="00FC701F">
    <w:pPr>
      <w:pStyle w:val="Rodap"/>
      <w:ind w:right="360"/>
      <w:rPr>
        <w:rFonts w:ascii="Arial" w:hAnsi="Arial"/>
        <w:b/>
        <w:color w:val="008000"/>
        <w:sz w:val="18"/>
        <w:szCs w:val="18"/>
      </w:rPr>
    </w:pPr>
    <w:r>
      <w:rPr>
        <w:rFonts w:ascii="Arial" w:hAnsi="Arial"/>
        <w:sz w:val="18"/>
        <w:szCs w:val="18"/>
      </w:rPr>
      <w:br/>
    </w:r>
    <w:r w:rsidRPr="00323931">
      <w:rPr>
        <w:rFonts w:ascii="Arial" w:hAnsi="Arial"/>
        <w:b/>
        <w:color w:val="008000"/>
        <w:sz w:val="18"/>
        <w:szCs w:val="18"/>
      </w:rPr>
      <w:t>_________________</w:t>
    </w:r>
    <w:r>
      <w:rPr>
        <w:rFonts w:ascii="Arial" w:hAnsi="Arial"/>
        <w:b/>
        <w:color w:val="008000"/>
        <w:sz w:val="18"/>
        <w:szCs w:val="18"/>
      </w:rPr>
      <w:t>____________________________</w:t>
    </w:r>
    <w:r w:rsidRPr="00323931">
      <w:rPr>
        <w:rFonts w:ascii="Arial" w:hAnsi="Arial"/>
        <w:b/>
        <w:color w:val="008000"/>
        <w:sz w:val="18"/>
        <w:szCs w:val="18"/>
      </w:rPr>
      <w:t>____________________________________________________</w:t>
    </w:r>
  </w:p>
  <w:p w:rsidR="009038E9" w:rsidRPr="00D5050C" w:rsidRDefault="009038E9" w:rsidP="00D5050C">
    <w:pPr>
      <w:pStyle w:val="Rodap"/>
      <w:jc w:val="center"/>
      <w:rPr>
        <w:rFonts w:ascii="Arial" w:hAnsi="Arial"/>
        <w:sz w:val="18"/>
        <w:szCs w:val="18"/>
      </w:rPr>
    </w:pPr>
    <w:r w:rsidRPr="00D5050C">
      <w:rPr>
        <w:rFonts w:ascii="Arial" w:hAnsi="Arial"/>
        <w:sz w:val="18"/>
        <w:szCs w:val="18"/>
      </w:rPr>
      <w:t>Rua Américo Davim Filho, s/nº - Bairro Vila São Paulo – São João del-Rei – MG CEP: 36.301-358 (32)3379-4500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63" w:rsidRDefault="00F11863" w:rsidP="00512F9C">
      <w:r>
        <w:separator/>
      </w:r>
    </w:p>
  </w:footnote>
  <w:footnote w:type="continuationSeparator" w:id="1">
    <w:p w:rsidR="00F11863" w:rsidRDefault="00F11863" w:rsidP="0051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E9" w:rsidRDefault="003748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36154" o:spid="_x0000_s2050" type="#_x0000_t75" style="position:absolute;left:0;text-align:left;margin-left:0;margin-top:0;width:246.9pt;height:324.75pt;z-index:-251658752;mso-position-horizontal:center;mso-position-horizontal-relative:margin;mso-position-vertical:center;mso-position-vertical-relative:margin" o:allowincell="f">
          <v:imagedata r:id="rId1" o:title="Logo IFET simpl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E9" w:rsidRDefault="003748B5" w:rsidP="00323931">
    <w:pPr>
      <w:pStyle w:val="Cabealho"/>
      <w:tabs>
        <w:tab w:val="clear" w:pos="8504"/>
        <w:tab w:val="right" w:pos="10206"/>
      </w:tabs>
      <w:rPr>
        <w:rFonts w:cs="Times New Roman"/>
      </w:rPr>
    </w:pPr>
    <w:r w:rsidRPr="003748B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53" type="#_x0000_t202" style="position:absolute;left:0;text-align:left;margin-left:129.95pt;margin-top:-2.15pt;width:318.6pt;height:54.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" fillcolor="white [3201]" stroked="f" strokeweight=".5pt">
          <v:textbox>
            <w:txbxContent>
              <w:p w:rsidR="003E2CD0" w:rsidRPr="003E2CD0" w:rsidRDefault="003E2CD0" w:rsidP="003E2CD0">
                <w:pPr>
                  <w:jc w:val="center"/>
                  <w:rPr>
                    <w:rFonts w:ascii="Arial" w:hAnsi="Arial" w:cs="Arial"/>
                    <w:b/>
                    <w:sz w:val="22"/>
                    <w:szCs w:val="24"/>
                  </w:rPr>
                </w:pPr>
                <w:r w:rsidRPr="003E2CD0">
                  <w:rPr>
                    <w:rFonts w:ascii="Arial" w:hAnsi="Arial" w:cs="Arial"/>
                    <w:b/>
                    <w:sz w:val="16"/>
                    <w:szCs w:val="18"/>
                  </w:rPr>
                  <w:br/>
                </w:r>
                <w:r w:rsidRPr="003E2CD0">
                  <w:rPr>
                    <w:rFonts w:ascii="Arial" w:hAnsi="Arial" w:cs="Arial"/>
                    <w:b/>
                    <w:sz w:val="22"/>
                    <w:szCs w:val="24"/>
                  </w:rPr>
                  <w:t>INSTITUTO FEDERAL DE EDUCAÇÃO, CIÊNCIA E TECNOLOGIA DO SUDESTE DE MINAS GERAIS – CÂMPUS SÃO JOÃO DEL-REI</w:t>
                </w:r>
              </w:p>
              <w:p w:rsidR="003E2CD0" w:rsidRDefault="003E2CD0"/>
            </w:txbxContent>
          </v:textbox>
        </v:shape>
      </w:pict>
    </w:r>
    <w:r w:rsidR="009038E9">
      <w:object w:dxaOrig="2152" w:dyaOrig="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4pt;height:51.05pt" o:ole="">
          <v:imagedata r:id="rId1" o:title=""/>
        </v:shape>
        <o:OLEObject Type="Embed" ProgID="CorelDRAW.Graphic.14" ShapeID="_x0000_i1025" DrawAspect="Content" ObjectID="_1661766734" r:id="rId2"/>
      </w:object>
    </w:r>
    <w:r w:rsidRPr="003748B5">
      <w:rPr>
        <w:noProof/>
        <w:lang w:eastAsia="pt-BR"/>
      </w:rPr>
      <w:pict>
        <v:shape id="WordPictureWatermark616536155" o:spid="_x0000_s2051" type="#_x0000_t75" style="position:absolute;left:0;text-align:left;margin-left:0;margin-top:0;width:246.9pt;height:324.75pt;z-index:-251657728;mso-position-horizontal:center;mso-position-horizontal-relative:margin;mso-position-vertical:center;mso-position-vertical-relative:margin" o:allowincell="f">
          <v:imagedata r:id="rId3" o:title="Logo IFET simples" gain="19661f" blacklevel="22938f"/>
          <w10:wrap anchorx="margin" anchory="margin"/>
        </v:shape>
      </w:pict>
    </w:r>
    <w:r w:rsidR="009038E9">
      <w:tab/>
    </w:r>
    <w:r w:rsidR="009038E9">
      <w:tab/>
    </w:r>
    <w:r w:rsidR="00F42EA7">
      <w:rPr>
        <w:rFonts w:cs="Times New Roman"/>
        <w:noProof/>
        <w:lang w:eastAsia="pt-BR"/>
      </w:rPr>
      <w:drawing>
        <wp:inline distT="0" distB="0" distL="0" distR="0">
          <wp:extent cx="641350" cy="688975"/>
          <wp:effectExtent l="0" t="0" r="6350" b="0"/>
          <wp:docPr id="5" name="Imagem 5" descr="Brasã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̃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8E9" w:rsidRDefault="009038E9" w:rsidP="003A2987">
    <w:pPr>
      <w:jc w:val="center"/>
      <w:rPr>
        <w:b/>
        <w:color w:val="008000"/>
      </w:rPr>
    </w:pPr>
    <w:r w:rsidRPr="00323931">
      <w:rPr>
        <w:b/>
        <w:color w:val="008000"/>
      </w:rPr>
      <w:t>______________</w:t>
    </w:r>
    <w:r>
      <w:rPr>
        <w:b/>
        <w:color w:val="008000"/>
      </w:rPr>
      <w:t>_______________________________</w:t>
    </w:r>
    <w:r w:rsidRPr="00323931">
      <w:rPr>
        <w:b/>
        <w:color w:val="008000"/>
      </w:rPr>
      <w:t>____________</w:t>
    </w:r>
    <w:r w:rsidR="003A2987">
      <w:rPr>
        <w:b/>
        <w:color w:val="008000"/>
      </w:rPr>
      <w:t>___________________________</w:t>
    </w:r>
  </w:p>
  <w:p w:rsidR="003A2987" w:rsidRDefault="003A2987" w:rsidP="003A2987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E9" w:rsidRDefault="003748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536153" o:spid="_x0000_s2049" type="#_x0000_t75" style="position:absolute;left:0;text-align:left;margin-left:0;margin-top:0;width:246.9pt;height:324.75pt;z-index:-251659776;mso-position-horizontal:center;mso-position-horizontal-relative:margin;mso-position-vertical:center;mso-position-vertical-relative:margin" o:allowincell="f">
          <v:imagedata r:id="rId1" o:title="Logo IFET simpl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26C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6"/>
    <w:multiLevelType w:val="multilevel"/>
    <w:tmpl w:val="00000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32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6D07FE8"/>
    <w:multiLevelType w:val="hybridMultilevel"/>
    <w:tmpl w:val="73AAB088"/>
    <w:lvl w:ilvl="0" w:tplc="EDB84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514E4F"/>
    <w:multiLevelType w:val="hybridMultilevel"/>
    <w:tmpl w:val="A7284BAE"/>
    <w:lvl w:ilvl="0" w:tplc="7488FD0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2CA7CDB"/>
    <w:multiLevelType w:val="hybridMultilevel"/>
    <w:tmpl w:val="9C7E1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27E6C"/>
    <w:multiLevelType w:val="hybridMultilevel"/>
    <w:tmpl w:val="B21692CA"/>
    <w:lvl w:ilvl="0" w:tplc="F538F4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6C6003"/>
    <w:multiLevelType w:val="hybridMultilevel"/>
    <w:tmpl w:val="797A9DFA"/>
    <w:lvl w:ilvl="0" w:tplc="15162F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67D91"/>
    <w:multiLevelType w:val="multilevel"/>
    <w:tmpl w:val="A8149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329420C3"/>
    <w:multiLevelType w:val="hybridMultilevel"/>
    <w:tmpl w:val="1AE0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8344D"/>
    <w:multiLevelType w:val="hybridMultilevel"/>
    <w:tmpl w:val="6E4E0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3081"/>
    <w:multiLevelType w:val="hybridMultilevel"/>
    <w:tmpl w:val="E716F5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D0E81"/>
    <w:multiLevelType w:val="hybridMultilevel"/>
    <w:tmpl w:val="38301C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31B62"/>
    <w:multiLevelType w:val="hybridMultilevel"/>
    <w:tmpl w:val="2C04059A"/>
    <w:lvl w:ilvl="0" w:tplc="4C8AAE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01798"/>
    <w:multiLevelType w:val="hybridMultilevel"/>
    <w:tmpl w:val="932E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6B23"/>
    <w:multiLevelType w:val="hybridMultilevel"/>
    <w:tmpl w:val="18587202"/>
    <w:lvl w:ilvl="0" w:tplc="79A6578C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324BA"/>
    <w:multiLevelType w:val="multilevel"/>
    <w:tmpl w:val="B2F62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69465FD6"/>
    <w:multiLevelType w:val="hybridMultilevel"/>
    <w:tmpl w:val="A18C0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777B2"/>
    <w:multiLevelType w:val="hybridMultilevel"/>
    <w:tmpl w:val="72CC91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726DE"/>
    <w:multiLevelType w:val="hybridMultilevel"/>
    <w:tmpl w:val="065C64D0"/>
    <w:lvl w:ilvl="0" w:tplc="0A7EF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164BC"/>
    <w:multiLevelType w:val="hybridMultilevel"/>
    <w:tmpl w:val="8EC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6"/>
  </w:num>
  <w:num w:numId="14">
    <w:abstractNumId w:val="21"/>
  </w:num>
  <w:num w:numId="15">
    <w:abstractNumId w:val="28"/>
  </w:num>
  <w:num w:numId="16">
    <w:abstractNumId w:val="25"/>
  </w:num>
  <w:num w:numId="17">
    <w:abstractNumId w:val="18"/>
  </w:num>
  <w:num w:numId="18">
    <w:abstractNumId w:val="20"/>
  </w:num>
  <w:num w:numId="19">
    <w:abstractNumId w:val="23"/>
  </w:num>
  <w:num w:numId="20">
    <w:abstractNumId w:val="24"/>
  </w:num>
  <w:num w:numId="21">
    <w:abstractNumId w:val="27"/>
  </w:num>
  <w:num w:numId="22">
    <w:abstractNumId w:val="0"/>
  </w:num>
  <w:num w:numId="23">
    <w:abstractNumId w:val="19"/>
  </w:num>
  <w:num w:numId="24">
    <w:abstractNumId w:val="17"/>
  </w:num>
  <w:num w:numId="25">
    <w:abstractNumId w:val="13"/>
  </w:num>
  <w:num w:numId="26">
    <w:abstractNumId w:val="16"/>
  </w:num>
  <w:num w:numId="27">
    <w:abstractNumId w:val="30"/>
  </w:num>
  <w:num w:numId="28">
    <w:abstractNumId w:val="29"/>
  </w:num>
  <w:num w:numId="29">
    <w:abstractNumId w:val="15"/>
  </w:num>
  <w:num w:numId="30">
    <w:abstractNumId w:val="1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066A"/>
    <w:rsid w:val="00004B85"/>
    <w:rsid w:val="0002190D"/>
    <w:rsid w:val="0002193C"/>
    <w:rsid w:val="000223C9"/>
    <w:rsid w:val="000262B0"/>
    <w:rsid w:val="00032BCE"/>
    <w:rsid w:val="00041A0D"/>
    <w:rsid w:val="00044336"/>
    <w:rsid w:val="0007164C"/>
    <w:rsid w:val="0008155F"/>
    <w:rsid w:val="00082DE2"/>
    <w:rsid w:val="00090184"/>
    <w:rsid w:val="000915B2"/>
    <w:rsid w:val="00095BE9"/>
    <w:rsid w:val="000A1ACB"/>
    <w:rsid w:val="000A21DC"/>
    <w:rsid w:val="000A665B"/>
    <w:rsid w:val="000B6D35"/>
    <w:rsid w:val="000C0FD5"/>
    <w:rsid w:val="000C5925"/>
    <w:rsid w:val="000C7631"/>
    <w:rsid w:val="000D5992"/>
    <w:rsid w:val="000E0CC1"/>
    <w:rsid w:val="00101636"/>
    <w:rsid w:val="00117123"/>
    <w:rsid w:val="001341E2"/>
    <w:rsid w:val="0013674F"/>
    <w:rsid w:val="00143447"/>
    <w:rsid w:val="0014798E"/>
    <w:rsid w:val="001600EA"/>
    <w:rsid w:val="00174CC6"/>
    <w:rsid w:val="00181237"/>
    <w:rsid w:val="0018170C"/>
    <w:rsid w:val="001A5962"/>
    <w:rsid w:val="001B3AEE"/>
    <w:rsid w:val="001C5898"/>
    <w:rsid w:val="001C5BF7"/>
    <w:rsid w:val="001E7885"/>
    <w:rsid w:val="00202385"/>
    <w:rsid w:val="00211F67"/>
    <w:rsid w:val="00212BB6"/>
    <w:rsid w:val="00222126"/>
    <w:rsid w:val="00222DB6"/>
    <w:rsid w:val="002315AB"/>
    <w:rsid w:val="00231A54"/>
    <w:rsid w:val="002335FA"/>
    <w:rsid w:val="0024123B"/>
    <w:rsid w:val="00262A8B"/>
    <w:rsid w:val="00267005"/>
    <w:rsid w:val="00267D02"/>
    <w:rsid w:val="00282762"/>
    <w:rsid w:val="00292182"/>
    <w:rsid w:val="00293F52"/>
    <w:rsid w:val="002D4BC7"/>
    <w:rsid w:val="002F248D"/>
    <w:rsid w:val="002F58C3"/>
    <w:rsid w:val="002F6AF5"/>
    <w:rsid w:val="00300AE0"/>
    <w:rsid w:val="00307AF9"/>
    <w:rsid w:val="0031741D"/>
    <w:rsid w:val="00317E3A"/>
    <w:rsid w:val="00323931"/>
    <w:rsid w:val="00324348"/>
    <w:rsid w:val="00326413"/>
    <w:rsid w:val="00326869"/>
    <w:rsid w:val="00334270"/>
    <w:rsid w:val="00351ACE"/>
    <w:rsid w:val="00352DEF"/>
    <w:rsid w:val="00362C11"/>
    <w:rsid w:val="0036727F"/>
    <w:rsid w:val="00371E8C"/>
    <w:rsid w:val="003738BD"/>
    <w:rsid w:val="003748B5"/>
    <w:rsid w:val="003905CA"/>
    <w:rsid w:val="003936D6"/>
    <w:rsid w:val="0039480C"/>
    <w:rsid w:val="003A2987"/>
    <w:rsid w:val="003A3B6B"/>
    <w:rsid w:val="003A6FC2"/>
    <w:rsid w:val="003C1F22"/>
    <w:rsid w:val="003C623F"/>
    <w:rsid w:val="003C7FE1"/>
    <w:rsid w:val="003E1C47"/>
    <w:rsid w:val="003E20B4"/>
    <w:rsid w:val="003E2B9E"/>
    <w:rsid w:val="003E2CD0"/>
    <w:rsid w:val="003E76B2"/>
    <w:rsid w:val="003F5077"/>
    <w:rsid w:val="004064FE"/>
    <w:rsid w:val="004119EA"/>
    <w:rsid w:val="00436A68"/>
    <w:rsid w:val="00443DF2"/>
    <w:rsid w:val="00452582"/>
    <w:rsid w:val="00461736"/>
    <w:rsid w:val="00464071"/>
    <w:rsid w:val="004741D9"/>
    <w:rsid w:val="004810DC"/>
    <w:rsid w:val="00493140"/>
    <w:rsid w:val="00493193"/>
    <w:rsid w:val="004A3FD3"/>
    <w:rsid w:val="004A6AF6"/>
    <w:rsid w:val="004B25AE"/>
    <w:rsid w:val="004C1F42"/>
    <w:rsid w:val="004C66A3"/>
    <w:rsid w:val="004D00A9"/>
    <w:rsid w:val="004D0D63"/>
    <w:rsid w:val="004E37AA"/>
    <w:rsid w:val="005068A7"/>
    <w:rsid w:val="00512F9C"/>
    <w:rsid w:val="00516C6F"/>
    <w:rsid w:val="00522B3D"/>
    <w:rsid w:val="00526237"/>
    <w:rsid w:val="00561AE4"/>
    <w:rsid w:val="00563EBF"/>
    <w:rsid w:val="005838CA"/>
    <w:rsid w:val="00590910"/>
    <w:rsid w:val="00591BAB"/>
    <w:rsid w:val="005C5242"/>
    <w:rsid w:val="005D026F"/>
    <w:rsid w:val="005F497F"/>
    <w:rsid w:val="005F57C4"/>
    <w:rsid w:val="0062513B"/>
    <w:rsid w:val="006344AD"/>
    <w:rsid w:val="0064711B"/>
    <w:rsid w:val="00653CDC"/>
    <w:rsid w:val="006606AF"/>
    <w:rsid w:val="00667880"/>
    <w:rsid w:val="00672970"/>
    <w:rsid w:val="00675E64"/>
    <w:rsid w:val="006770BA"/>
    <w:rsid w:val="0068716F"/>
    <w:rsid w:val="006977C1"/>
    <w:rsid w:val="006A4B2B"/>
    <w:rsid w:val="006B26E9"/>
    <w:rsid w:val="006B3E41"/>
    <w:rsid w:val="006D12F0"/>
    <w:rsid w:val="006E3E77"/>
    <w:rsid w:val="006E528C"/>
    <w:rsid w:val="006F521E"/>
    <w:rsid w:val="006F6EF5"/>
    <w:rsid w:val="00700191"/>
    <w:rsid w:val="007119F1"/>
    <w:rsid w:val="00716663"/>
    <w:rsid w:val="007212B2"/>
    <w:rsid w:val="00734B30"/>
    <w:rsid w:val="007428EE"/>
    <w:rsid w:val="0074484B"/>
    <w:rsid w:val="0075365F"/>
    <w:rsid w:val="0075765C"/>
    <w:rsid w:val="0076228D"/>
    <w:rsid w:val="00767DB7"/>
    <w:rsid w:val="007913B5"/>
    <w:rsid w:val="0079466E"/>
    <w:rsid w:val="007A0361"/>
    <w:rsid w:val="007A4172"/>
    <w:rsid w:val="007A6E88"/>
    <w:rsid w:val="007A7F0E"/>
    <w:rsid w:val="007C70DF"/>
    <w:rsid w:val="007D180D"/>
    <w:rsid w:val="007D58DF"/>
    <w:rsid w:val="007E0B11"/>
    <w:rsid w:val="007E6301"/>
    <w:rsid w:val="007F78A9"/>
    <w:rsid w:val="00804465"/>
    <w:rsid w:val="008060A9"/>
    <w:rsid w:val="008117FF"/>
    <w:rsid w:val="00822191"/>
    <w:rsid w:val="00825BFA"/>
    <w:rsid w:val="00840ACA"/>
    <w:rsid w:val="00861BF2"/>
    <w:rsid w:val="0088066A"/>
    <w:rsid w:val="008B1EAE"/>
    <w:rsid w:val="008B43CC"/>
    <w:rsid w:val="008B4E84"/>
    <w:rsid w:val="008C0276"/>
    <w:rsid w:val="008C19CC"/>
    <w:rsid w:val="008C6981"/>
    <w:rsid w:val="008C790A"/>
    <w:rsid w:val="008D054F"/>
    <w:rsid w:val="008E09B9"/>
    <w:rsid w:val="008E52F9"/>
    <w:rsid w:val="00900BF9"/>
    <w:rsid w:val="0090387F"/>
    <w:rsid w:val="009038E9"/>
    <w:rsid w:val="00903FE7"/>
    <w:rsid w:val="0090448D"/>
    <w:rsid w:val="009144CE"/>
    <w:rsid w:val="0091737A"/>
    <w:rsid w:val="00917EC9"/>
    <w:rsid w:val="00930BBD"/>
    <w:rsid w:val="00937DBD"/>
    <w:rsid w:val="009418A5"/>
    <w:rsid w:val="009512A2"/>
    <w:rsid w:val="009573F5"/>
    <w:rsid w:val="00961000"/>
    <w:rsid w:val="00970D6E"/>
    <w:rsid w:val="00981B9B"/>
    <w:rsid w:val="0098252E"/>
    <w:rsid w:val="0098510B"/>
    <w:rsid w:val="00992F7E"/>
    <w:rsid w:val="009C496E"/>
    <w:rsid w:val="009F5A12"/>
    <w:rsid w:val="00A0593A"/>
    <w:rsid w:val="00A1391D"/>
    <w:rsid w:val="00A246C5"/>
    <w:rsid w:val="00A25D4F"/>
    <w:rsid w:val="00A264B1"/>
    <w:rsid w:val="00A362D2"/>
    <w:rsid w:val="00A366B0"/>
    <w:rsid w:val="00A47E36"/>
    <w:rsid w:val="00A533E1"/>
    <w:rsid w:val="00A73681"/>
    <w:rsid w:val="00A823F7"/>
    <w:rsid w:val="00AB0F5B"/>
    <w:rsid w:val="00AB4845"/>
    <w:rsid w:val="00AB7ABC"/>
    <w:rsid w:val="00AC4B88"/>
    <w:rsid w:val="00AC62FC"/>
    <w:rsid w:val="00AD1154"/>
    <w:rsid w:val="00AD1F8B"/>
    <w:rsid w:val="00AD2767"/>
    <w:rsid w:val="00AD6E1B"/>
    <w:rsid w:val="00AE5071"/>
    <w:rsid w:val="00AF0D87"/>
    <w:rsid w:val="00AF2E0A"/>
    <w:rsid w:val="00B031C2"/>
    <w:rsid w:val="00B34E92"/>
    <w:rsid w:val="00B36BD0"/>
    <w:rsid w:val="00B40AA6"/>
    <w:rsid w:val="00B46BB9"/>
    <w:rsid w:val="00B634B3"/>
    <w:rsid w:val="00B6627F"/>
    <w:rsid w:val="00B74D11"/>
    <w:rsid w:val="00B777BF"/>
    <w:rsid w:val="00B77B4C"/>
    <w:rsid w:val="00B9196C"/>
    <w:rsid w:val="00B970FC"/>
    <w:rsid w:val="00B9762F"/>
    <w:rsid w:val="00B97863"/>
    <w:rsid w:val="00BA0AB1"/>
    <w:rsid w:val="00BA1277"/>
    <w:rsid w:val="00BB2AB0"/>
    <w:rsid w:val="00BC1623"/>
    <w:rsid w:val="00BC6FD8"/>
    <w:rsid w:val="00BF6D77"/>
    <w:rsid w:val="00C24EE8"/>
    <w:rsid w:val="00C34CDB"/>
    <w:rsid w:val="00C41A1A"/>
    <w:rsid w:val="00C41C6C"/>
    <w:rsid w:val="00C627CF"/>
    <w:rsid w:val="00C62EEB"/>
    <w:rsid w:val="00C643A7"/>
    <w:rsid w:val="00CA2432"/>
    <w:rsid w:val="00CB7AC3"/>
    <w:rsid w:val="00CB7F1E"/>
    <w:rsid w:val="00CD4B46"/>
    <w:rsid w:val="00CF2018"/>
    <w:rsid w:val="00D222B9"/>
    <w:rsid w:val="00D3041E"/>
    <w:rsid w:val="00D30E4B"/>
    <w:rsid w:val="00D42B88"/>
    <w:rsid w:val="00D5050C"/>
    <w:rsid w:val="00D60E93"/>
    <w:rsid w:val="00DA5FB4"/>
    <w:rsid w:val="00DA6E44"/>
    <w:rsid w:val="00DF38D1"/>
    <w:rsid w:val="00DF699F"/>
    <w:rsid w:val="00E157E7"/>
    <w:rsid w:val="00E17A32"/>
    <w:rsid w:val="00E23F3C"/>
    <w:rsid w:val="00E403D0"/>
    <w:rsid w:val="00E4579E"/>
    <w:rsid w:val="00E61577"/>
    <w:rsid w:val="00E75C8B"/>
    <w:rsid w:val="00E80099"/>
    <w:rsid w:val="00E90840"/>
    <w:rsid w:val="00EA350E"/>
    <w:rsid w:val="00EB183E"/>
    <w:rsid w:val="00EB2CBA"/>
    <w:rsid w:val="00EB543D"/>
    <w:rsid w:val="00EC38D6"/>
    <w:rsid w:val="00EC56D3"/>
    <w:rsid w:val="00EC5782"/>
    <w:rsid w:val="00ED5D5A"/>
    <w:rsid w:val="00ED6954"/>
    <w:rsid w:val="00EE0B76"/>
    <w:rsid w:val="00EE7133"/>
    <w:rsid w:val="00F01697"/>
    <w:rsid w:val="00F11863"/>
    <w:rsid w:val="00F169B3"/>
    <w:rsid w:val="00F42EA7"/>
    <w:rsid w:val="00F4580E"/>
    <w:rsid w:val="00F5606F"/>
    <w:rsid w:val="00F65713"/>
    <w:rsid w:val="00F67430"/>
    <w:rsid w:val="00F829BA"/>
    <w:rsid w:val="00F90158"/>
    <w:rsid w:val="00F9058E"/>
    <w:rsid w:val="00F93D3E"/>
    <w:rsid w:val="00FA6F2A"/>
    <w:rsid w:val="00FC6C54"/>
    <w:rsid w:val="00FC701F"/>
    <w:rsid w:val="00FF0CC2"/>
    <w:rsid w:val="00FF19A2"/>
    <w:rsid w:val="00FF19AA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87"/>
    <w:pPr>
      <w:suppressAutoHyphens/>
      <w:spacing w:after="120"/>
      <w:jc w:val="both"/>
    </w:pPr>
    <w:rPr>
      <w:rFonts w:eastAsia="Calibri" w:cs="Calibri"/>
      <w:sz w:val="24"/>
      <w:szCs w:val="22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A2987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36BD0"/>
    <w:rPr>
      <w:b/>
    </w:rPr>
  </w:style>
  <w:style w:type="character" w:customStyle="1" w:styleId="Fontepargpadro1">
    <w:name w:val="Fonte parág. padrão1"/>
    <w:rsid w:val="00B36BD0"/>
  </w:style>
  <w:style w:type="character" w:customStyle="1" w:styleId="texto1">
    <w:name w:val="texto1"/>
    <w:rsid w:val="00B36BD0"/>
    <w:rPr>
      <w:color w:val="666666"/>
      <w:sz w:val="17"/>
      <w:szCs w:val="17"/>
    </w:rPr>
  </w:style>
  <w:style w:type="character" w:styleId="Hyperlink">
    <w:name w:val="Hyperlink"/>
    <w:uiPriority w:val="99"/>
    <w:rsid w:val="00B36BD0"/>
    <w:rPr>
      <w:color w:val="0000FF"/>
      <w:u w:val="single"/>
    </w:rPr>
  </w:style>
  <w:style w:type="character" w:customStyle="1" w:styleId="Smbolosdenumerao">
    <w:name w:val="Símbolos de numeração"/>
    <w:rsid w:val="00B36BD0"/>
  </w:style>
  <w:style w:type="character" w:customStyle="1" w:styleId="WW8Num4z0">
    <w:name w:val="WW8Num4z0"/>
    <w:rsid w:val="00B36BD0"/>
    <w:rPr>
      <w:rFonts w:ascii="Symbol" w:hAnsi="Symbol" w:cs="OpenSymbol"/>
    </w:rPr>
  </w:style>
  <w:style w:type="character" w:customStyle="1" w:styleId="WW8Num4z1">
    <w:name w:val="WW8Num4z1"/>
    <w:rsid w:val="00B36BD0"/>
    <w:rPr>
      <w:rFonts w:ascii="OpenSymbol" w:hAnsi="OpenSymbol" w:cs="OpenSymbol"/>
    </w:rPr>
  </w:style>
  <w:style w:type="character" w:styleId="Forte">
    <w:name w:val="Strong"/>
    <w:uiPriority w:val="22"/>
    <w:qFormat/>
    <w:rsid w:val="00B36BD0"/>
    <w:rPr>
      <w:b/>
      <w:bCs/>
    </w:rPr>
  </w:style>
  <w:style w:type="character" w:customStyle="1" w:styleId="WW8Num8z0">
    <w:name w:val="WW8Num8z0"/>
    <w:rsid w:val="00B36BD0"/>
    <w:rPr>
      <w:rFonts w:ascii="Wingdings" w:hAnsi="Wingdings"/>
    </w:rPr>
  </w:style>
  <w:style w:type="character" w:customStyle="1" w:styleId="WW8Num8z1">
    <w:name w:val="WW8Num8z1"/>
    <w:rsid w:val="00B36BD0"/>
    <w:rPr>
      <w:rFonts w:ascii="Courier New" w:hAnsi="Courier New" w:cs="Courier New"/>
    </w:rPr>
  </w:style>
  <w:style w:type="character" w:customStyle="1" w:styleId="WW8Num8z3">
    <w:name w:val="WW8Num8z3"/>
    <w:rsid w:val="00B36BD0"/>
    <w:rPr>
      <w:rFonts w:ascii="Symbol" w:hAnsi="Symbol"/>
    </w:rPr>
  </w:style>
  <w:style w:type="character" w:customStyle="1" w:styleId="Marcas">
    <w:name w:val="Marcas"/>
    <w:rsid w:val="00B36BD0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B36BD0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B36BD0"/>
  </w:style>
  <w:style w:type="paragraph" w:styleId="Lista">
    <w:name w:val="List"/>
    <w:basedOn w:val="Corpodetexto"/>
    <w:rsid w:val="00B36BD0"/>
    <w:rPr>
      <w:rFonts w:cs="Mangal"/>
    </w:rPr>
  </w:style>
  <w:style w:type="paragraph" w:customStyle="1" w:styleId="Legenda1">
    <w:name w:val="Legenda1"/>
    <w:basedOn w:val="Normal"/>
    <w:rsid w:val="00B36BD0"/>
    <w:pPr>
      <w:suppressLineNumbers/>
      <w:spacing w:before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B36BD0"/>
    <w:pPr>
      <w:suppressLineNumbers/>
    </w:pPr>
    <w:rPr>
      <w:rFonts w:cs="Mangal"/>
    </w:rPr>
  </w:style>
  <w:style w:type="paragraph" w:customStyle="1" w:styleId="ListaColorida-nfase11">
    <w:name w:val="Lista Colorida - Ênfase 11"/>
    <w:basedOn w:val="Normal"/>
    <w:uiPriority w:val="34"/>
    <w:qFormat/>
    <w:rsid w:val="00B36BD0"/>
    <w:pPr>
      <w:ind w:left="708"/>
    </w:pPr>
  </w:style>
  <w:style w:type="paragraph" w:customStyle="1" w:styleId="western">
    <w:name w:val="western"/>
    <w:basedOn w:val="Normal"/>
    <w:rsid w:val="00B36BD0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rsid w:val="00B36BD0"/>
    <w:pPr>
      <w:spacing w:before="100" w:after="100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rsid w:val="00B36BD0"/>
    <w:pPr>
      <w:spacing w:before="280" w:after="280"/>
    </w:pPr>
    <w:rPr>
      <w:rFonts w:ascii="Arial" w:eastAsia="Times New Roman" w:hAnsi="Arial" w:cs="Arial"/>
      <w:color w:val="455610"/>
      <w:szCs w:val="24"/>
    </w:rPr>
  </w:style>
  <w:style w:type="paragraph" w:styleId="NormalWeb">
    <w:name w:val="Normal (Web)"/>
    <w:basedOn w:val="Normal"/>
    <w:uiPriority w:val="99"/>
    <w:rsid w:val="00B36BD0"/>
    <w:pPr>
      <w:spacing w:before="280" w:after="280"/>
    </w:pPr>
    <w:rPr>
      <w:rFonts w:eastAsia="Times New Roman" w:cs="Times New Roman"/>
      <w:szCs w:val="24"/>
    </w:rPr>
  </w:style>
  <w:style w:type="paragraph" w:customStyle="1" w:styleId="Contedodetabela">
    <w:name w:val="Conteúdo de tabela"/>
    <w:basedOn w:val="Normal"/>
    <w:rsid w:val="00B36BD0"/>
    <w:pPr>
      <w:suppressLineNumbers/>
    </w:pPr>
  </w:style>
  <w:style w:type="paragraph" w:customStyle="1" w:styleId="Ttulodetabela">
    <w:name w:val="Título de tabela"/>
    <w:basedOn w:val="Contedodetabela"/>
    <w:rsid w:val="00B36BD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12F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12F9C"/>
    <w:rPr>
      <w:rFonts w:ascii="Calibri" w:eastAsia="Calibri" w:hAnsi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12F9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2F9C"/>
    <w:rPr>
      <w:rFonts w:ascii="Calibri" w:eastAsia="Calibri" w:hAnsi="Calibri" w:cs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2762"/>
    <w:rPr>
      <w:rFonts w:ascii="Tahoma" w:eastAsia="Calibri" w:hAnsi="Tahoma" w:cs="Tahoma"/>
      <w:sz w:val="16"/>
      <w:szCs w:val="16"/>
      <w:lang w:eastAsia="ar-SA"/>
    </w:rPr>
  </w:style>
  <w:style w:type="paragraph" w:customStyle="1" w:styleId="Standard">
    <w:name w:val="Standard"/>
    <w:rsid w:val="000D5992"/>
    <w:pPr>
      <w:suppressAutoHyphens/>
      <w:autoSpaceDN w:val="0"/>
      <w:textAlignment w:val="baseline"/>
    </w:pPr>
    <w:rPr>
      <w:rFonts w:ascii="Arial" w:hAnsi="Arial"/>
      <w:kern w:val="3"/>
      <w:sz w:val="24"/>
      <w:lang w:eastAsia="zh-CN"/>
    </w:rPr>
  </w:style>
  <w:style w:type="table" w:styleId="Tabelacomgrade">
    <w:name w:val="Table Grid"/>
    <w:basedOn w:val="Tabelanormal"/>
    <w:uiPriority w:val="59"/>
    <w:rsid w:val="003E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semiHidden/>
    <w:unhideWhenUsed/>
    <w:rsid w:val="00F4580E"/>
  </w:style>
  <w:style w:type="paragraph" w:customStyle="1" w:styleId="Contedodatabela">
    <w:name w:val="Conteúdo da tabela"/>
    <w:basedOn w:val="Normal"/>
    <w:rsid w:val="00EC38D6"/>
    <w:pPr>
      <w:suppressLineNumbers/>
    </w:pPr>
    <w:rPr>
      <w:rFonts w:eastAsia="Times New Roman" w:cs="Times New Roman"/>
      <w:kern w:val="1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A2987"/>
    <w:rPr>
      <w:rFonts w:eastAsiaTheme="majorEastAsia" w:cstheme="majorBidi"/>
      <w:b/>
      <w:sz w:val="28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3A2987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403D0"/>
    <w:pPr>
      <w:suppressAutoHyphens w:val="0"/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403D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5720-C6BB-4406-B4B8-148E6A2C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cp:lastModifiedBy>Usuário do Windows</cp:lastModifiedBy>
  <cp:revision>7</cp:revision>
  <cp:lastPrinted>2014-03-18T17:46:00Z</cp:lastPrinted>
  <dcterms:created xsi:type="dcterms:W3CDTF">2014-05-15T13:54:00Z</dcterms:created>
  <dcterms:modified xsi:type="dcterms:W3CDTF">2020-09-16T16:06:00Z</dcterms:modified>
</cp:coreProperties>
</file>